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E3F" w14:textId="72FC322E" w:rsidR="009379CD" w:rsidRPr="00FC45B9" w:rsidRDefault="00560915" w:rsidP="00FC45B9">
      <w:pPr>
        <w:spacing w:before="29" w:line="360" w:lineRule="exact"/>
        <w:ind w:left="1558" w:hanging="1558"/>
        <w:jc w:val="center"/>
        <w:rPr>
          <w:sz w:val="22"/>
          <w:szCs w:val="22"/>
        </w:rPr>
      </w:pP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K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G</w:t>
      </w:r>
      <w:r w:rsidRPr="00FC45B9">
        <w:rPr>
          <w:rFonts w:ascii="Calibri" w:eastAsia="Calibri" w:hAnsi="Calibri" w:cs="Calibri"/>
          <w:b/>
          <w:sz w:val="32"/>
          <w:szCs w:val="32"/>
        </w:rPr>
        <w:t xml:space="preserve">MU </w:t>
      </w:r>
      <w:r w:rsidR="006C2668" w:rsidRPr="00FC45B9">
        <w:rPr>
          <w:rFonts w:ascii="Calibri" w:eastAsia="Calibri" w:hAnsi="Calibri" w:cs="Calibri"/>
          <w:b/>
          <w:spacing w:val="-1"/>
          <w:sz w:val="32"/>
          <w:szCs w:val="32"/>
        </w:rPr>
        <w:t>FACULTY</w:t>
      </w:r>
      <w:r w:rsidRPr="00FC45B9">
        <w:rPr>
          <w:rFonts w:ascii="Calibri" w:eastAsia="Calibri" w:hAnsi="Calibri" w:cs="Calibri"/>
          <w:b/>
          <w:sz w:val="32"/>
          <w:szCs w:val="32"/>
        </w:rPr>
        <w:t xml:space="preserve"> OF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FC45B9">
        <w:rPr>
          <w:rFonts w:ascii="Calibri" w:eastAsia="Calibri" w:hAnsi="Calibri" w:cs="Calibri"/>
          <w:b/>
          <w:sz w:val="32"/>
          <w:szCs w:val="32"/>
        </w:rPr>
        <w:t>ARAMEDI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 w:rsidRPr="00FC45B9">
        <w:rPr>
          <w:rFonts w:ascii="Calibri" w:eastAsia="Calibri" w:hAnsi="Calibri" w:cs="Calibri"/>
          <w:b/>
          <w:sz w:val="32"/>
          <w:szCs w:val="32"/>
        </w:rPr>
        <w:t>AL SC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Pr="00FC45B9">
        <w:rPr>
          <w:rFonts w:ascii="Calibri" w:eastAsia="Calibri" w:hAnsi="Calibri" w:cs="Calibri"/>
          <w:b/>
          <w:sz w:val="32"/>
          <w:szCs w:val="32"/>
        </w:rPr>
        <w:t>EN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 w:rsidRPr="00FC45B9">
        <w:rPr>
          <w:rFonts w:ascii="Calibri" w:eastAsia="Calibri" w:hAnsi="Calibri" w:cs="Calibri"/>
          <w:b/>
          <w:sz w:val="32"/>
          <w:szCs w:val="32"/>
        </w:rPr>
        <w:t>ES,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 xml:space="preserve"> K</w:t>
      </w:r>
      <w:r w:rsidRPr="00FC45B9">
        <w:rPr>
          <w:rFonts w:ascii="Calibri" w:eastAsia="Calibri" w:hAnsi="Calibri" w:cs="Calibri"/>
          <w:b/>
          <w:sz w:val="32"/>
          <w:szCs w:val="32"/>
        </w:rPr>
        <w:t>I</w:t>
      </w:r>
      <w:r w:rsidRPr="00FC45B9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FC45B9">
        <w:rPr>
          <w:rFonts w:ascii="Calibri" w:eastAsia="Calibri" w:hAnsi="Calibri" w:cs="Calibri"/>
          <w:b/>
          <w:sz w:val="32"/>
          <w:szCs w:val="32"/>
        </w:rPr>
        <w:t>G GE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G</w:t>
      </w:r>
      <w:r w:rsidRPr="00FC45B9">
        <w:rPr>
          <w:rFonts w:ascii="Calibri" w:eastAsia="Calibri" w:hAnsi="Calibri" w:cs="Calibri"/>
          <w:b/>
          <w:sz w:val="32"/>
          <w:szCs w:val="32"/>
        </w:rPr>
        <w:t>E'S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C45B9">
        <w:rPr>
          <w:rFonts w:ascii="Calibri" w:eastAsia="Calibri" w:hAnsi="Calibri" w:cs="Calibri"/>
          <w:b/>
          <w:sz w:val="32"/>
          <w:szCs w:val="32"/>
        </w:rPr>
        <w:t>MED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Pr="00FC45B9">
        <w:rPr>
          <w:rFonts w:ascii="Calibri" w:eastAsia="Calibri" w:hAnsi="Calibri" w:cs="Calibri"/>
          <w:b/>
          <w:sz w:val="32"/>
          <w:szCs w:val="32"/>
        </w:rPr>
        <w:t xml:space="preserve">CAL 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 w:rsidRPr="00FC45B9">
        <w:rPr>
          <w:rFonts w:ascii="Calibri" w:eastAsia="Calibri" w:hAnsi="Calibri" w:cs="Calibri"/>
          <w:b/>
          <w:sz w:val="32"/>
          <w:szCs w:val="32"/>
        </w:rPr>
        <w:t>N</w:t>
      </w:r>
      <w:r w:rsidRPr="00FC45B9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FC45B9">
        <w:rPr>
          <w:rFonts w:ascii="Calibri" w:eastAsia="Calibri" w:hAnsi="Calibri" w:cs="Calibri"/>
          <w:b/>
          <w:sz w:val="32"/>
          <w:szCs w:val="32"/>
        </w:rPr>
        <w:t>VERS</w:t>
      </w:r>
      <w:r w:rsidRPr="00FC45B9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FC45B9">
        <w:rPr>
          <w:rFonts w:ascii="Calibri" w:eastAsia="Calibri" w:hAnsi="Calibri" w:cs="Calibri"/>
          <w:b/>
          <w:sz w:val="32"/>
          <w:szCs w:val="32"/>
        </w:rPr>
        <w:t>TY U.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FC45B9">
        <w:rPr>
          <w:rFonts w:ascii="Calibri" w:eastAsia="Calibri" w:hAnsi="Calibri" w:cs="Calibri"/>
          <w:b/>
          <w:sz w:val="32"/>
          <w:szCs w:val="32"/>
        </w:rPr>
        <w:t>.,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FC45B9">
        <w:rPr>
          <w:rFonts w:ascii="Calibri" w:eastAsia="Calibri" w:hAnsi="Calibri" w:cs="Calibri"/>
          <w:b/>
          <w:sz w:val="32"/>
          <w:szCs w:val="32"/>
        </w:rPr>
        <w:t>LUCK</w:t>
      </w:r>
      <w:r w:rsidRPr="00FC45B9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FC45B9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FC45B9">
        <w:rPr>
          <w:rFonts w:ascii="Calibri" w:eastAsia="Calibri" w:hAnsi="Calibri" w:cs="Calibri"/>
          <w:b/>
          <w:sz w:val="32"/>
          <w:szCs w:val="32"/>
        </w:rPr>
        <w:t>W</w:t>
      </w:r>
    </w:p>
    <w:p w14:paraId="7B2E5A9A" w14:textId="1691ABFD" w:rsidR="009379CD" w:rsidRPr="00FC45B9" w:rsidRDefault="006C2668" w:rsidP="00FC45B9">
      <w:pPr>
        <w:spacing w:before="22" w:line="240" w:lineRule="exact"/>
        <w:ind w:left="1006" w:hanging="1558"/>
        <w:jc w:val="center"/>
        <w:rPr>
          <w:rFonts w:ascii="Calibri" w:eastAsia="Calibri" w:hAnsi="Calibri" w:cs="Calibri"/>
          <w:b/>
          <w:w w:val="103"/>
          <w:sz w:val="22"/>
          <w:szCs w:val="22"/>
        </w:rPr>
      </w:pPr>
      <w:r w:rsidRPr="00FC45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FC45B9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Pr="00FC45B9">
        <w:rPr>
          <w:rFonts w:ascii="Calibri" w:eastAsia="Calibri" w:hAnsi="Calibri" w:cs="Calibri"/>
          <w:b/>
          <w:sz w:val="22"/>
          <w:szCs w:val="22"/>
        </w:rPr>
        <w:t xml:space="preserve">rse </w:t>
      </w:r>
      <w:r w:rsidRPr="00FC45B9"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 w:rsidRPr="00FC45B9">
        <w:rPr>
          <w:rFonts w:ascii="Calibri" w:eastAsia="Calibri" w:hAnsi="Calibri" w:cs="Calibri"/>
          <w:b/>
          <w:sz w:val="22"/>
          <w:szCs w:val="22"/>
        </w:rPr>
        <w:t>ise</w:t>
      </w:r>
      <w:r w:rsidR="00560915" w:rsidRPr="00FC45B9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Fe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e</w:t>
      </w:r>
      <w:r w:rsidR="00560915" w:rsidRPr="00FC45B9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tr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re</w:t>
      </w:r>
      <w:r w:rsidR="00560915" w:rsidRPr="00FC45B9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f</w:t>
      </w:r>
      <w:r w:rsidR="00560915" w:rsidRPr="00FC45B9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Di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ffe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re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</w:t>
      </w:r>
      <w:r w:rsidR="00560915" w:rsidRPr="00FC45B9"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Di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l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m</w:t>
      </w:r>
      <w:r w:rsidR="00560915" w:rsidRPr="00FC45B9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560915" w:rsidRPr="00FC45B9"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</w:t>
      </w:r>
      <w:r w:rsidR="00560915" w:rsidRPr="00FC45B9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st</w:t>
      </w:r>
      <w:r w:rsidR="00560915" w:rsidRPr="00FC45B9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Ye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</w:t>
      </w:r>
      <w:r w:rsidR="00560915" w:rsidRPr="00FC45B9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ts</w:t>
      </w:r>
      <w:r w:rsidR="00560915" w:rsidRPr="00FC45B9"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(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s</w:t>
      </w:r>
      <w:r w:rsidR="00560915" w:rsidRPr="00FC45B9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is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d</w:t>
      </w:r>
      <w:r w:rsidR="00560915" w:rsidRPr="00FC45B9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d</w:t>
      </w:r>
      <w:r w:rsidR="00560915" w:rsidRPr="00FC45B9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r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d</w:t>
      </w:r>
      <w:r w:rsidR="00560915" w:rsidRPr="00FC45B9"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y</w:t>
      </w:r>
      <w:r w:rsidR="00560915" w:rsidRPr="00FC45B9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UP</w:t>
      </w:r>
      <w:r w:rsidR="00560915" w:rsidRPr="00FC45B9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</w:t>
      </w:r>
      <w:r w:rsidR="00560915" w:rsidRPr="00FC45B9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te</w:t>
      </w:r>
      <w:r w:rsidR="00560915" w:rsidRPr="00FC45B9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560915" w:rsidRPr="00FC45B9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 w:rsidR="00560915" w:rsidRPr="00FC45B9">
        <w:rPr>
          <w:rFonts w:ascii="Calibri" w:eastAsia="Calibri" w:hAnsi="Calibri" w:cs="Calibri"/>
          <w:b/>
          <w:sz w:val="22"/>
          <w:szCs w:val="22"/>
        </w:rPr>
        <w:t>ical</w:t>
      </w:r>
      <w:r w:rsidR="00560915" w:rsidRPr="00FC45B9"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 w:rsidR="00560915" w:rsidRPr="00FC45B9">
        <w:rPr>
          <w:rFonts w:ascii="Calibri" w:eastAsia="Calibri" w:hAnsi="Calibri" w:cs="Calibri"/>
          <w:b/>
          <w:spacing w:val="-1"/>
          <w:w w:val="103"/>
          <w:sz w:val="22"/>
          <w:szCs w:val="22"/>
        </w:rPr>
        <w:t>F</w:t>
      </w:r>
      <w:r w:rsidR="00560915" w:rsidRPr="00FC45B9"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a</w:t>
      </w:r>
      <w:r w:rsidR="00560915" w:rsidRPr="00FC45B9"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c</w:t>
      </w:r>
      <w:r w:rsidR="00560915" w:rsidRPr="00FC45B9"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u</w:t>
      </w:r>
      <w:r w:rsidR="00560915" w:rsidRPr="00FC45B9">
        <w:rPr>
          <w:rFonts w:ascii="Calibri" w:eastAsia="Calibri" w:hAnsi="Calibri" w:cs="Calibri"/>
          <w:b/>
          <w:w w:val="103"/>
          <w:sz w:val="22"/>
          <w:szCs w:val="22"/>
        </w:rPr>
        <w:t>l</w:t>
      </w:r>
      <w:r w:rsidR="00560915" w:rsidRPr="00FC45B9">
        <w:rPr>
          <w:rFonts w:ascii="Calibri" w:eastAsia="Calibri" w:hAnsi="Calibri" w:cs="Calibri"/>
          <w:b/>
          <w:spacing w:val="-1"/>
          <w:w w:val="103"/>
          <w:sz w:val="22"/>
          <w:szCs w:val="22"/>
        </w:rPr>
        <w:t>t</w:t>
      </w:r>
      <w:r w:rsidR="00560915" w:rsidRPr="00FC45B9"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y</w:t>
      </w:r>
      <w:r w:rsidR="005501D4" w:rsidRPr="00FC45B9"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/</w:t>
      </w:r>
      <w:r w:rsidR="00560915" w:rsidRPr="00FC45B9">
        <w:rPr>
          <w:rFonts w:ascii="Calibri" w:eastAsia="Calibri" w:hAnsi="Calibri" w:cs="Calibri"/>
          <w:b/>
          <w:w w:val="102"/>
          <w:sz w:val="22"/>
          <w:szCs w:val="22"/>
        </w:rPr>
        <w:t>K</w:t>
      </w:r>
      <w:r w:rsidR="00560915" w:rsidRPr="00FC45B9"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G</w:t>
      </w:r>
      <w:r w:rsidR="00560915" w:rsidRPr="00FC45B9"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M</w:t>
      </w:r>
      <w:r w:rsidR="00560915" w:rsidRPr="00FC45B9">
        <w:rPr>
          <w:rFonts w:ascii="Calibri" w:eastAsia="Calibri" w:hAnsi="Calibri" w:cs="Calibri"/>
          <w:b/>
          <w:w w:val="103"/>
          <w:sz w:val="22"/>
          <w:szCs w:val="22"/>
        </w:rPr>
        <w:t>U)</w:t>
      </w:r>
    </w:p>
    <w:p w14:paraId="3C56CE77" w14:textId="77777777" w:rsidR="009379CD" w:rsidRDefault="009379CD">
      <w:pPr>
        <w:spacing w:before="2" w:line="100" w:lineRule="exact"/>
        <w:rPr>
          <w:sz w:val="10"/>
          <w:szCs w:val="10"/>
        </w:rPr>
      </w:pPr>
    </w:p>
    <w:tbl>
      <w:tblPr>
        <w:tblW w:w="16110" w:type="dxa"/>
        <w:tblInd w:w="-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30"/>
        <w:gridCol w:w="2880"/>
        <w:gridCol w:w="990"/>
        <w:gridCol w:w="900"/>
        <w:gridCol w:w="720"/>
        <w:gridCol w:w="990"/>
        <w:gridCol w:w="810"/>
        <w:gridCol w:w="810"/>
        <w:gridCol w:w="720"/>
        <w:gridCol w:w="720"/>
        <w:gridCol w:w="810"/>
        <w:gridCol w:w="720"/>
        <w:gridCol w:w="720"/>
        <w:gridCol w:w="720"/>
        <w:gridCol w:w="630"/>
        <w:gridCol w:w="900"/>
      </w:tblGrid>
      <w:tr w:rsidR="002C2075" w:rsidRPr="00514EF5" w14:paraId="7E886881" w14:textId="08C43C4F" w:rsidTr="00A9634F">
        <w:trPr>
          <w:trHeight w:hRule="exact" w:val="6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8345" w14:textId="77777777" w:rsidR="002E0153" w:rsidRPr="00514EF5" w:rsidRDefault="002E0153" w:rsidP="00514EF5">
            <w:pPr>
              <w:spacing w:before="5"/>
              <w:ind w:left="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S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 w:rsidRPr="00514EF5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D851" w14:textId="75D999B0" w:rsidR="002E0153" w:rsidRPr="00514EF5" w:rsidRDefault="002E0153" w:rsidP="002E0153">
            <w:pPr>
              <w:spacing w:before="5"/>
              <w:ind w:right="5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        Code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64A2" w14:textId="6D15C0F2" w:rsidR="002E0153" w:rsidRPr="00514EF5" w:rsidRDefault="002E0153" w:rsidP="002E0153">
            <w:pPr>
              <w:spacing w:before="5"/>
              <w:ind w:right="12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 xml:space="preserve">                             Na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FF8A" w14:textId="288AA532" w:rsidR="002E0153" w:rsidRPr="00514EF5" w:rsidRDefault="002E0153" w:rsidP="002E0153">
            <w:pPr>
              <w:spacing w:before="5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  <w:r w:rsidRPr="00514EF5"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8EA" w14:textId="77777777" w:rsidR="002E0153" w:rsidRPr="00514EF5" w:rsidRDefault="002E0153" w:rsidP="002E0153">
            <w:pPr>
              <w:spacing w:before="5"/>
              <w:ind w:left="14"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ssessm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</w:t>
            </w:r>
          </w:p>
          <w:p w14:paraId="3F29A34C" w14:textId="77777777" w:rsidR="002E0153" w:rsidRPr="00514EF5" w:rsidRDefault="002E0153" w:rsidP="002E0153">
            <w:pPr>
              <w:spacing w:before="16"/>
              <w:ind w:left="235" w:right="2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6FBB" w14:textId="77777777" w:rsidR="002E0153" w:rsidRPr="00514EF5" w:rsidRDefault="002E0153" w:rsidP="002E0153">
            <w:pPr>
              <w:spacing w:before="5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th</w:t>
            </w: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F92D" w14:textId="4C8E20D1" w:rsidR="002E0153" w:rsidRPr="00514EF5" w:rsidRDefault="002E0153" w:rsidP="002E0153">
            <w:pPr>
              <w:spacing w:before="5" w:line="262" w:lineRule="auto"/>
              <w:ind w:left="121" w:right="11" w:hanging="84"/>
              <w:jc w:val="center"/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De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v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op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  <w:p w14:paraId="7D4D1998" w14:textId="36E765A3" w:rsidR="002E0153" w:rsidRPr="00514EF5" w:rsidRDefault="002E0153" w:rsidP="002E0153">
            <w:pPr>
              <w:spacing w:before="5" w:line="262" w:lineRule="auto"/>
              <w:ind w:left="121" w:right="11" w:hanging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2E26" w14:textId="77777777" w:rsidR="002E0153" w:rsidRPr="00514EF5" w:rsidRDefault="002E0153" w:rsidP="002E0153">
            <w:pPr>
              <w:spacing w:before="5"/>
              <w:ind w:left="29" w:righ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nro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me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</w:t>
            </w:r>
          </w:p>
          <w:p w14:paraId="4C81586C" w14:textId="77777777" w:rsidR="002E0153" w:rsidRPr="00514EF5" w:rsidRDefault="002E0153" w:rsidP="002E0153">
            <w:pPr>
              <w:spacing w:before="16"/>
              <w:ind w:left="211" w:right="2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014D" w14:textId="77777777" w:rsidR="002E0153" w:rsidRPr="00514EF5" w:rsidRDefault="002E0153" w:rsidP="002E0153">
            <w:pPr>
              <w:spacing w:before="5"/>
              <w:ind w:left="48" w:righ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iss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n</w:t>
            </w:r>
          </w:p>
          <w:p w14:paraId="7B80A72F" w14:textId="77777777" w:rsidR="002E0153" w:rsidRPr="00514EF5" w:rsidRDefault="002E0153" w:rsidP="002E0153">
            <w:pPr>
              <w:spacing w:before="16"/>
              <w:ind w:left="211" w:right="2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A978" w14:textId="77777777" w:rsidR="002E0153" w:rsidRPr="00514EF5" w:rsidRDefault="002E0153" w:rsidP="002E0153">
            <w:pPr>
              <w:spacing w:before="5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n</w:t>
            </w:r>
          </w:p>
          <w:p w14:paraId="75640994" w14:textId="77777777" w:rsidR="002E0153" w:rsidRPr="00514EF5" w:rsidRDefault="002E0153" w:rsidP="002E0153">
            <w:pPr>
              <w:spacing w:before="16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Mon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5A52" w14:textId="77777777" w:rsidR="002E0153" w:rsidRPr="00514EF5" w:rsidRDefault="002E0153" w:rsidP="002C2075">
            <w:pPr>
              <w:spacing w:before="5" w:line="262" w:lineRule="auto"/>
              <w:ind w:left="87" w:right="71" w:hanging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S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tude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 xml:space="preserve">t 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W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e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B076" w14:textId="5FDD3051" w:rsidR="002E0153" w:rsidRPr="00514EF5" w:rsidRDefault="002E0153" w:rsidP="002C2075">
            <w:pPr>
              <w:spacing w:before="5"/>
              <w:ind w:left="29" w:right="2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pu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te</w:t>
            </w:r>
            <w:r w:rsidR="002C207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r</w:t>
            </w:r>
          </w:p>
          <w:p w14:paraId="65EF934E" w14:textId="77777777" w:rsidR="002E0153" w:rsidRPr="00514EF5" w:rsidRDefault="002E0153" w:rsidP="002E0153">
            <w:pPr>
              <w:spacing w:before="16"/>
              <w:ind w:left="196" w:right="1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FB84" w14:textId="77777777" w:rsidR="002E0153" w:rsidRPr="00514EF5" w:rsidRDefault="002E0153" w:rsidP="002E0153">
            <w:pPr>
              <w:spacing w:before="5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br</w:t>
            </w: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y</w:t>
            </w:r>
          </w:p>
          <w:p w14:paraId="2EA7CB2D" w14:textId="77777777" w:rsidR="002E0153" w:rsidRPr="00514EF5" w:rsidRDefault="002E0153" w:rsidP="002E0153">
            <w:pPr>
              <w:spacing w:before="16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371D" w14:textId="77777777" w:rsidR="002E0153" w:rsidRPr="00514EF5" w:rsidRDefault="002E0153" w:rsidP="002E0153">
            <w:pPr>
              <w:spacing w:before="5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S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por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ts</w:t>
            </w:r>
          </w:p>
          <w:p w14:paraId="4C915576" w14:textId="77777777" w:rsidR="002E0153" w:rsidRPr="00514EF5" w:rsidRDefault="002E0153" w:rsidP="002E0153">
            <w:pPr>
              <w:spacing w:before="16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088" w14:textId="3A5DEE0E" w:rsidR="002E0153" w:rsidRPr="00514EF5" w:rsidRDefault="002E0153" w:rsidP="002E0153">
            <w:pPr>
              <w:spacing w:before="5"/>
              <w:ind w:left="102"/>
              <w:jc w:val="center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6C4F" w14:textId="656CE0D9" w:rsidR="00514EF5" w:rsidRPr="00514EF5" w:rsidRDefault="002E0153" w:rsidP="00514EF5">
            <w:pPr>
              <w:spacing w:before="5"/>
              <w:jc w:val="center"/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xa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  <w:p w14:paraId="043C113D" w14:textId="28CE88F8" w:rsidR="002E0153" w:rsidRPr="00514EF5" w:rsidRDefault="002E0153" w:rsidP="00514EF5">
            <w:pPr>
              <w:spacing w:befor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  <w:p w14:paraId="6B4A5A1B" w14:textId="6E8227AE" w:rsidR="002E0153" w:rsidRPr="00514EF5" w:rsidRDefault="002E0153" w:rsidP="00514EF5">
            <w:pPr>
              <w:spacing w:before="5"/>
              <w:jc w:val="center"/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(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UP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SM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B73B" w14:textId="5C163767" w:rsidR="002E0153" w:rsidRPr="00514EF5" w:rsidRDefault="002E0153" w:rsidP="00514EF5">
            <w:pPr>
              <w:spacing w:before="5"/>
              <w:jc w:val="center"/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g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ist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n </w:t>
            </w:r>
            <w:r w:rsidRPr="00514EF5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sz w:val="16"/>
                <w:szCs w:val="16"/>
              </w:rPr>
              <w:t>ees</w:t>
            </w:r>
            <w:r w:rsidRPr="00514EF5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(</w:t>
            </w:r>
            <w:r w:rsidRPr="00514EF5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UP</w:t>
            </w:r>
            <w:r w:rsidRPr="00514EF5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SM</w:t>
            </w:r>
            <w:r w:rsidRPr="00514EF5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514EF5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)</w:t>
            </w:r>
          </w:p>
        </w:tc>
      </w:tr>
      <w:tr w:rsidR="002C2075" w:rsidRPr="00514EF5" w14:paraId="1735053B" w14:textId="3ED52694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187F" w14:textId="1EB03AFE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8EE2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DDT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70A2" w14:textId="21EDA0ED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ia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14EF5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ech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2F78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1730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6B60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FAAC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94C2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8E60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BFAF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7481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4571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CBF3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298E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A603" w14:textId="40825BF6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1235D4EF" w14:textId="26250D4F" w:rsidR="007B1AC6" w:rsidRPr="00514EF5" w:rsidRDefault="0062635E" w:rsidP="00514EF5">
            <w:pPr>
              <w:ind w:left="172" w:right="113"/>
              <w:jc w:val="center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As </w:t>
            </w:r>
            <w:r w:rsid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er </w:t>
            </w:r>
            <w:r w:rsid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N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o</w:t>
            </w:r>
            <w:r w:rsid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r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m</w:t>
            </w:r>
            <w:r w:rsid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 of UPSMFAC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36368E25" w14:textId="479337D9" w:rsidR="007B1AC6" w:rsidRPr="00514EF5" w:rsidRDefault="00514EF5" w:rsidP="00514EF5">
            <w:pPr>
              <w:spacing w:before="2"/>
              <w:ind w:left="172" w:right="113"/>
              <w:jc w:val="center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N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r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 w:rsidRPr="00514EF5"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 of UPSMFAC</w:t>
            </w:r>
          </w:p>
        </w:tc>
      </w:tr>
      <w:tr w:rsidR="002C2075" w:rsidRPr="00514EF5" w14:paraId="5960D524" w14:textId="65F7F98E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5756" w14:textId="69D3D333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7335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OP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807C" w14:textId="778B297B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ry</w:t>
            </w:r>
            <w:r w:rsidRPr="00514EF5"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ech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C569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366C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8895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6A36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F308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36AC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4A3E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D36A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4767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063F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71D5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076D" w14:textId="640ED424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2DADCD" w14:textId="51E9BAAB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717CEB" w14:textId="77855A65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3FD05665" w14:textId="40D22F7E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9AF8" w14:textId="7E5A3CD1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1494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4E9B" w14:textId="4F8767DF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514EF5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ech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E433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55BD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0C01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3BC2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00D2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3A61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56A8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4671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4DF8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F2BE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4015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686D" w14:textId="27ED58DF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74D2CF" w14:textId="5432DFD0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C82777" w14:textId="0EAB1435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41806038" w14:textId="6F9ED905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48B1" w14:textId="66DC1057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8CA3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DRT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16FE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py</w:t>
            </w:r>
            <w:r w:rsidRPr="00514EF5"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D079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6A3A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1CB9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D06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1AC8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29FA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FB97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AA4C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F94D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FB0E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1A22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43A8" w14:textId="57773D26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F87806" w14:textId="0F691DB6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21448A" w14:textId="3EC10EFF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2EC862AC" w14:textId="054F2B1E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2453" w14:textId="236BC188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7824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DDD0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tat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B832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2BC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07B4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6353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788B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2EF5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4B44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3684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0C04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D9CA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BB47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6846" w14:textId="1471C85A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35CE3A" w14:textId="41A36F75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3566FB" w14:textId="4EA5971F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0118517A" w14:textId="0BBC71D8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1CBA" w14:textId="77EC55C5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E6E8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3C3A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ogy</w:t>
            </w:r>
            <w:r w:rsidRPr="00514EF5"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C286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5F73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B7A3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C188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C475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7A9F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EF7D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846B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004C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2E2A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D0D4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2114" w14:textId="6C1FED99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6829F5" w14:textId="78656020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1E8893" w14:textId="35F7A443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4334AA17" w14:textId="786A50CE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5D8F" w14:textId="40A35ED4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FF2E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70F4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514EF5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AE0C" w14:textId="77777777" w:rsidR="007B1AC6" w:rsidRPr="00514EF5" w:rsidRDefault="007B1AC6" w:rsidP="002C2075">
            <w:pPr>
              <w:spacing w:before="3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E1F8" w14:textId="77777777" w:rsidR="007B1AC6" w:rsidRPr="00514EF5" w:rsidRDefault="007B1AC6" w:rsidP="002C2075">
            <w:pPr>
              <w:spacing w:before="3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B83E" w14:textId="77777777" w:rsidR="007B1AC6" w:rsidRPr="00514EF5" w:rsidRDefault="007B1AC6" w:rsidP="002C2075">
            <w:pPr>
              <w:spacing w:before="3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F180" w14:textId="77777777" w:rsidR="007B1AC6" w:rsidRPr="00514EF5" w:rsidRDefault="007B1AC6" w:rsidP="002C2075">
            <w:pPr>
              <w:spacing w:before="3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6405" w14:textId="77777777" w:rsidR="007B1AC6" w:rsidRPr="00514EF5" w:rsidRDefault="007B1AC6" w:rsidP="002C2075">
            <w:pPr>
              <w:spacing w:before="3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C51F" w14:textId="77777777" w:rsidR="007B1AC6" w:rsidRPr="00514EF5" w:rsidRDefault="007B1AC6" w:rsidP="002C2075">
            <w:pPr>
              <w:spacing w:before="3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FDAB" w14:textId="77777777" w:rsidR="007B1AC6" w:rsidRPr="00514EF5" w:rsidRDefault="007B1AC6" w:rsidP="002C2075">
            <w:pPr>
              <w:spacing w:before="3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66EE" w14:textId="77777777" w:rsidR="007B1AC6" w:rsidRPr="00514EF5" w:rsidRDefault="007B1AC6" w:rsidP="002C2075">
            <w:pPr>
              <w:spacing w:before="3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A22F" w14:textId="77777777" w:rsidR="007B1AC6" w:rsidRPr="00514EF5" w:rsidRDefault="007B1AC6" w:rsidP="002C2075">
            <w:pPr>
              <w:spacing w:before="3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A3B" w14:textId="77777777" w:rsidR="007B1AC6" w:rsidRPr="00514EF5" w:rsidRDefault="007B1AC6" w:rsidP="002C2075">
            <w:pPr>
              <w:spacing w:before="3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F527" w14:textId="77777777" w:rsidR="007B1AC6" w:rsidRPr="00514EF5" w:rsidRDefault="007B1AC6" w:rsidP="002C2075">
            <w:pPr>
              <w:spacing w:before="3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0E7E" w14:textId="1FEAFCAC" w:rsidR="007B1AC6" w:rsidRPr="00514EF5" w:rsidRDefault="007B1AC6" w:rsidP="002C2075">
            <w:pPr>
              <w:spacing w:before="3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AAF423" w14:textId="1141182B" w:rsidR="007B1AC6" w:rsidRPr="00514EF5" w:rsidRDefault="007B1AC6" w:rsidP="002E0153">
            <w:pPr>
              <w:spacing w:before="3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649B96" w14:textId="642597E5" w:rsidR="007B1AC6" w:rsidRPr="00514EF5" w:rsidRDefault="007B1AC6" w:rsidP="002E0153">
            <w:pPr>
              <w:spacing w:before="3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1F3B7069" w14:textId="4CB19E29" w:rsidTr="00A9634F">
        <w:trPr>
          <w:trHeight w:hRule="exact" w:val="4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14CA" w14:textId="5679B305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5A74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DE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0282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rg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ncy</w:t>
            </w:r>
            <w:r w:rsidRPr="00514EF5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uma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BFD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D10F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18B9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36D1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7C16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58DF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26AC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6F25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667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FFEA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8D53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7451" w14:textId="14EC1027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0D6E79" w14:textId="49DE4AB2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540127" w14:textId="0948D349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2BA5498D" w14:textId="54BD3645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3C05" w14:textId="15D5B603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576C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DMLT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8847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bor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ory</w:t>
            </w:r>
            <w:r w:rsidRPr="00514EF5"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F15B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0CBF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C950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D84D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B533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193A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ACA6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2955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713A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A59F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9FCD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94C1" w14:textId="3F346E73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D7CDB4" w14:textId="28E30A87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FB6E05" w14:textId="6FE46AD3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3EB9FCB3" w14:textId="56B8AAEE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6409" w14:textId="42B459D8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A7DA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DMR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3654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M.R.I.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A7C2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84CF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D00A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FD7A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F919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3902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C995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3A63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B8F7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9CC5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E84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C6EE" w14:textId="597E1A27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8242A2" w14:textId="0BDBA448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42EFFB" w14:textId="2917A9D9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4CBE6A35" w14:textId="2FFD53B1" w:rsidTr="00A9634F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2457" w14:textId="1BE79B9F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/>
              <w:ind w:righ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D1C1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C323" w14:textId="77777777" w:rsidR="007B1AC6" w:rsidRPr="00514EF5" w:rsidRDefault="007B1AC6" w:rsidP="002E0153">
            <w:pPr>
              <w:spacing w:before="5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hy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py</w:t>
            </w:r>
            <w:r w:rsidRPr="00514EF5"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51F2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BAEE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2CC6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B2D8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94E9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9885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F31F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A6B4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3B4E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F92C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0505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7DFA" w14:textId="55BE24FB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80692C" w14:textId="40EBDABC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4F757A" w14:textId="043A0559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6EA34D66" w14:textId="1C5AC7E0" w:rsidTr="00A9634F">
        <w:trPr>
          <w:trHeight w:hRule="exact" w:val="1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417B" w14:textId="1F49E8AC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 w:line="140" w:lineRule="exact"/>
              <w:ind w:righ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D76F" w14:textId="77777777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X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AFAA" w14:textId="77777777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X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-R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40D7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4582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580D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E408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27A6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EF1C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DCEA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CB62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484A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28FC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06D1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70D4" w14:textId="7A9D90B7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B2AE45" w14:textId="4CB8C283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D47B5D" w14:textId="33332900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24062BD3" w14:textId="588D60A5" w:rsidTr="00A9634F">
        <w:trPr>
          <w:trHeight w:hRule="exact" w:val="1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3B38" w14:textId="716FD404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 w:line="140" w:lineRule="exact"/>
              <w:ind w:right="1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7BE2" w14:textId="676602D5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DBTT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4AD8" w14:textId="20EB222F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lo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ood</w:t>
            </w:r>
            <w:r w:rsidRPr="00514EF5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14EF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fu</w:t>
            </w:r>
            <w:r w:rsidRPr="00514EF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si</w:t>
            </w:r>
            <w:r w:rsidRPr="00514EF5"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 w:rsidRPr="00514EF5"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T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ec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hn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c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a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3019" w14:textId="77777777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0A45" w14:textId="77777777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D515" w14:textId="77777777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3C35" w14:textId="77777777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3BCE" w14:textId="7777777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2A12" w14:textId="77777777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E562" w14:textId="77777777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A95C" w14:textId="77777777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F036" w14:textId="77777777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0D87" w14:textId="77777777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B994" w14:textId="77777777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C036" w14:textId="09C5AD07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C18D2E" w14:textId="28AA6354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52057D" w14:textId="670AE970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  <w:tr w:rsidR="002C2075" w:rsidRPr="00514EF5" w14:paraId="41FBA7B0" w14:textId="63A955D7" w:rsidTr="00A9634F">
        <w:trPr>
          <w:trHeight w:hRule="exact" w:val="3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71CF" w14:textId="6A258CDF" w:rsidR="007B1AC6" w:rsidRPr="00A9634F" w:rsidRDefault="007B1AC6" w:rsidP="00A9634F">
            <w:pPr>
              <w:pStyle w:val="ListParagraph"/>
              <w:numPr>
                <w:ilvl w:val="0"/>
                <w:numId w:val="3"/>
              </w:numPr>
              <w:spacing w:before="5" w:line="140" w:lineRule="exact"/>
              <w:ind w:right="149"/>
              <w:jc w:val="center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1819" w14:textId="7E1E31B6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KG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P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 w:rsidRPr="00514EF5"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S/S/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DACCT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156" w14:textId="50EB783E" w:rsidR="007B1AC6" w:rsidRPr="00514EF5" w:rsidRDefault="007B1AC6" w:rsidP="002E0153">
            <w:pPr>
              <w:spacing w:before="5" w:line="140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sz w:val="16"/>
                <w:szCs w:val="16"/>
              </w:rPr>
              <w:t>Diploma in Anaesthesia &amp; Critical Care Technician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8EB" w14:textId="01A78A61" w:rsidR="007B1AC6" w:rsidRPr="00514EF5" w:rsidRDefault="007B1AC6" w:rsidP="002C2075">
            <w:pPr>
              <w:spacing w:before="2"/>
              <w:ind w:left="229" w:hanging="229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061C" w14:textId="13744BAF" w:rsidR="007B1AC6" w:rsidRPr="00514EF5" w:rsidRDefault="007B1AC6" w:rsidP="002C2075">
            <w:pPr>
              <w:spacing w:before="2"/>
              <w:ind w:left="277" w:hanging="244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367D" w14:textId="6F884500" w:rsidR="007B1AC6" w:rsidRPr="00514EF5" w:rsidRDefault="007B1AC6" w:rsidP="002C2075">
            <w:pPr>
              <w:spacing w:before="2"/>
              <w:ind w:left="172" w:hanging="155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3CD7" w14:textId="59CC00D4" w:rsidR="007B1AC6" w:rsidRPr="00514EF5" w:rsidRDefault="007B1AC6" w:rsidP="002C2075">
            <w:pPr>
              <w:spacing w:before="2"/>
              <w:ind w:left="162" w:hanging="59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5E2" w14:textId="373D5C27" w:rsidR="007B1AC6" w:rsidRPr="00514EF5" w:rsidRDefault="007B1AC6" w:rsidP="002C2075">
            <w:pPr>
              <w:spacing w:before="2"/>
              <w:ind w:left="229" w:hanging="140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750E" w14:textId="48050355" w:rsidR="007B1AC6" w:rsidRPr="00514EF5" w:rsidRDefault="007B1AC6" w:rsidP="002C2075">
            <w:pPr>
              <w:spacing w:before="2"/>
              <w:ind w:left="229" w:hanging="184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452B" w14:textId="035DB271" w:rsidR="007B1AC6" w:rsidRPr="00514EF5" w:rsidRDefault="007B1AC6" w:rsidP="002C2075">
            <w:pPr>
              <w:spacing w:before="2"/>
              <w:ind w:left="201" w:hanging="12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6D77" w14:textId="3C93555E" w:rsidR="007B1AC6" w:rsidRPr="00514EF5" w:rsidRDefault="007B1AC6" w:rsidP="002C2075">
            <w:pPr>
              <w:spacing w:before="2"/>
              <w:ind w:left="253" w:hanging="194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500.00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6F2E" w14:textId="7B3ED973" w:rsidR="007B1AC6" w:rsidRPr="00514EF5" w:rsidRDefault="007B1AC6" w:rsidP="002C2075">
            <w:pPr>
              <w:spacing w:before="2"/>
              <w:ind w:left="201" w:hanging="110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28C7" w14:textId="35291CF8" w:rsidR="007B1AC6" w:rsidRPr="00514EF5" w:rsidRDefault="007B1AC6" w:rsidP="002C2075">
            <w:pPr>
              <w:spacing w:before="2"/>
              <w:ind w:left="181" w:hanging="121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37CE" w14:textId="05492A3E" w:rsidR="007B1AC6" w:rsidRPr="00514EF5" w:rsidRDefault="007B1AC6" w:rsidP="002C2075">
            <w:pPr>
              <w:spacing w:before="2"/>
              <w:ind w:left="172" w:hanging="106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F300" w14:textId="7F8B926C" w:rsidR="007B1AC6" w:rsidRPr="00514EF5" w:rsidRDefault="007B1AC6" w:rsidP="002C2075">
            <w:pPr>
              <w:spacing w:before="2"/>
              <w:ind w:left="172" w:hanging="168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43</w:t>
            </w:r>
            <w:r w:rsidRPr="00514EF5"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,</w:t>
            </w:r>
            <w:r w:rsidRPr="00514EF5">
              <w:rPr>
                <w:rFonts w:ascii="Calibri" w:eastAsia="Calibri" w:hAnsi="Calibri" w:cs="Calibri"/>
                <w:w w:val="101"/>
                <w:sz w:val="16"/>
                <w:szCs w:val="16"/>
              </w:rPr>
              <w:t>000.00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F33E" w14:textId="4B19D64E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7F11" w14:textId="2BB147BD" w:rsidR="007B1AC6" w:rsidRPr="00514EF5" w:rsidRDefault="007B1AC6" w:rsidP="002E0153">
            <w:pPr>
              <w:spacing w:before="2"/>
              <w:ind w:left="172"/>
              <w:rPr>
                <w:rFonts w:ascii="Calibri" w:eastAsia="Calibri" w:hAnsi="Calibri" w:cs="Calibri"/>
                <w:w w:val="101"/>
                <w:sz w:val="16"/>
                <w:szCs w:val="16"/>
              </w:rPr>
            </w:pPr>
          </w:p>
        </w:tc>
      </w:tr>
    </w:tbl>
    <w:p w14:paraId="5240EC89" w14:textId="56E45A83" w:rsidR="005501D4" w:rsidRPr="005501D4" w:rsidRDefault="005501D4" w:rsidP="005501D4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proofErr w:type="gramStart"/>
      <w:r w:rsidRPr="005501D4">
        <w:rPr>
          <w:rFonts w:asciiTheme="minorHAnsi" w:hAnsiTheme="minorHAnsi" w:cstheme="minorHAnsi"/>
          <w:b/>
          <w:bCs/>
          <w:sz w:val="18"/>
          <w:szCs w:val="18"/>
        </w:rPr>
        <w:t>Note:-</w:t>
      </w:r>
      <w:proofErr w:type="gramEnd"/>
      <w:r w:rsidRPr="005501D4">
        <w:rPr>
          <w:rFonts w:asciiTheme="minorHAnsi" w:hAnsiTheme="minorHAnsi" w:cstheme="minorHAnsi"/>
          <w:b/>
          <w:bCs/>
          <w:sz w:val="18"/>
          <w:szCs w:val="18"/>
        </w:rPr>
        <w:t xml:space="preserve">  Examination fee &amp; Registration fee as norms of Uttar Pradesh State Medical Faculty.</w:t>
      </w:r>
    </w:p>
    <w:p w14:paraId="0F2324A1" w14:textId="0E40BF09" w:rsidR="005501D4" w:rsidRDefault="005501D4">
      <w:pPr>
        <w:spacing w:line="200" w:lineRule="exact"/>
        <w:rPr>
          <w:sz w:val="24"/>
          <w:szCs w:val="24"/>
        </w:rPr>
      </w:pPr>
    </w:p>
    <w:p w14:paraId="3F43842E" w14:textId="042882E3" w:rsidR="006916BB" w:rsidRPr="000313ED" w:rsidRDefault="006916BB" w:rsidP="006916BB">
      <w:pPr>
        <w:spacing w:before="24" w:line="400" w:lineRule="atLeast"/>
        <w:ind w:left="3585" w:right="1224" w:hanging="2285"/>
        <w:jc w:val="center"/>
        <w:rPr>
          <w:rFonts w:ascii="Calibri" w:eastAsia="Calibri" w:hAnsi="Calibri" w:cs="Calibri"/>
          <w:sz w:val="24"/>
          <w:szCs w:val="24"/>
        </w:rPr>
      </w:pPr>
      <w:r w:rsidRPr="000313ED">
        <w:rPr>
          <w:rFonts w:ascii="Calibri" w:eastAsia="Calibri" w:hAnsi="Calibri" w:cs="Calibri"/>
          <w:b/>
          <w:sz w:val="24"/>
          <w:szCs w:val="24"/>
        </w:rPr>
        <w:t>Cou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0313ED">
        <w:rPr>
          <w:rFonts w:ascii="Calibri" w:eastAsia="Calibri" w:hAnsi="Calibri" w:cs="Calibri"/>
          <w:b/>
          <w:sz w:val="24"/>
          <w:szCs w:val="24"/>
        </w:rPr>
        <w:t>se wise</w:t>
      </w:r>
      <w:r w:rsidRPr="000313ED"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D</w:t>
      </w:r>
      <w:r w:rsidRPr="000313ED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313ED">
        <w:rPr>
          <w:rFonts w:ascii="Calibri" w:eastAsia="Calibri" w:hAnsi="Calibri" w:cs="Calibri"/>
          <w:b/>
          <w:sz w:val="24"/>
          <w:szCs w:val="24"/>
        </w:rPr>
        <w:t>l</w:t>
      </w:r>
      <w:r w:rsidRPr="000313ED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Pr="000313ED">
        <w:rPr>
          <w:rFonts w:ascii="Calibri" w:eastAsia="Calibri" w:hAnsi="Calibri" w:cs="Calibri"/>
          <w:b/>
          <w:sz w:val="24"/>
          <w:szCs w:val="24"/>
        </w:rPr>
        <w:t>ma</w:t>
      </w:r>
      <w:r w:rsidRPr="000313ED"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Fee</w:t>
      </w:r>
      <w:r w:rsidRPr="000313ED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Str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313ED">
        <w:rPr>
          <w:rFonts w:ascii="Calibri" w:eastAsia="Calibri" w:hAnsi="Calibri" w:cs="Calibri"/>
          <w:b/>
          <w:sz w:val="24"/>
          <w:szCs w:val="24"/>
        </w:rPr>
        <w:t>ct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313ED">
        <w:rPr>
          <w:rFonts w:ascii="Calibri" w:eastAsia="Calibri" w:hAnsi="Calibri" w:cs="Calibri"/>
          <w:b/>
          <w:sz w:val="24"/>
          <w:szCs w:val="24"/>
        </w:rPr>
        <w:t>re</w:t>
      </w:r>
      <w:r w:rsidRPr="000313ED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for</w:t>
      </w:r>
      <w:r w:rsidRPr="000313ED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  <w:vertAlign w:val="superscript"/>
        </w:rPr>
        <w:t>n</w:t>
      </w:r>
      <w:r w:rsidRPr="000313ED">
        <w:rPr>
          <w:rFonts w:ascii="Calibri" w:eastAsia="Calibri" w:hAnsi="Calibri" w:cs="Calibri"/>
          <w:b/>
          <w:sz w:val="24"/>
          <w:szCs w:val="24"/>
          <w:vertAlign w:val="superscript"/>
        </w:rPr>
        <w:t>d</w:t>
      </w:r>
      <w:r w:rsidRPr="000313ED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Year</w:t>
      </w:r>
      <w:r w:rsidRPr="000313ED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0313ED">
        <w:rPr>
          <w:rFonts w:ascii="Calibri" w:eastAsia="Calibri" w:hAnsi="Calibri" w:cs="Calibri"/>
          <w:b/>
          <w:sz w:val="24"/>
          <w:szCs w:val="24"/>
        </w:rPr>
        <w:t>St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 w:rsidRPr="000313ED">
        <w:rPr>
          <w:rFonts w:ascii="Calibri" w:eastAsia="Calibri" w:hAnsi="Calibri" w:cs="Calibri"/>
          <w:b/>
          <w:sz w:val="24"/>
          <w:szCs w:val="24"/>
        </w:rPr>
        <w:t>en</w:t>
      </w:r>
      <w:r w:rsidRPr="000313ED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0313ED">
        <w:rPr>
          <w:rFonts w:ascii="Calibri" w:eastAsia="Calibri" w:hAnsi="Calibri" w:cs="Calibri"/>
          <w:b/>
          <w:sz w:val="24"/>
          <w:szCs w:val="24"/>
        </w:rPr>
        <w:t>s</w:t>
      </w:r>
    </w:p>
    <w:tbl>
      <w:tblPr>
        <w:tblW w:w="16110" w:type="dxa"/>
        <w:tblInd w:w="-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960"/>
        <w:gridCol w:w="1350"/>
        <w:gridCol w:w="1530"/>
        <w:gridCol w:w="1440"/>
        <w:gridCol w:w="1440"/>
        <w:gridCol w:w="1350"/>
        <w:gridCol w:w="1350"/>
        <w:gridCol w:w="1260"/>
        <w:gridCol w:w="900"/>
        <w:gridCol w:w="990"/>
      </w:tblGrid>
      <w:tr w:rsidR="00736775" w:rsidRPr="00392884" w14:paraId="373F94B7" w14:textId="4B738DC5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C232" w14:textId="77777777" w:rsidR="00736775" w:rsidRPr="00392884" w:rsidRDefault="00736775" w:rsidP="00736775">
            <w:pPr>
              <w:ind w:left="1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S.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E111" w14:textId="77777777" w:rsidR="00736775" w:rsidRPr="00392884" w:rsidRDefault="00736775" w:rsidP="00736775">
            <w:pPr>
              <w:ind w:right="24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am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50AF" w14:textId="77777777" w:rsidR="00736775" w:rsidRPr="00392884" w:rsidRDefault="00736775" w:rsidP="0073677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Tu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b/>
                <w:spacing w:val="2"/>
                <w:position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ion</w:t>
            </w:r>
            <w:r w:rsidRPr="00392884">
              <w:rPr>
                <w:rFonts w:ascii="Calibri" w:eastAsia="Calibri" w:hAnsi="Calibri" w:cs="Calibri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Fee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41B0" w14:textId="231B46D5" w:rsidR="00736775" w:rsidRPr="00392884" w:rsidRDefault="00736775" w:rsidP="00736775">
            <w:pPr>
              <w:ind w:right="8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ssessm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t 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Fe</w:t>
            </w:r>
            <w:r w:rsidRPr="00392884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A421" w14:textId="77777777" w:rsidR="00736775" w:rsidRPr="00392884" w:rsidRDefault="00736775" w:rsidP="0073677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h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r</w:t>
            </w:r>
            <w:r w:rsidRPr="00392884">
              <w:rPr>
                <w:rFonts w:ascii="Calibri" w:eastAsia="Calibri" w:hAnsi="Calibri" w:cs="Calibri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Fee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7C08" w14:textId="0A1F5A81" w:rsidR="00736775" w:rsidRPr="00392884" w:rsidRDefault="00736775" w:rsidP="00736775">
            <w:pPr>
              <w:ind w:right="10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v</w:t>
            </w:r>
            <w:r w:rsidRPr="00392884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me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t 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Fee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02B9" w14:textId="77BF8D76" w:rsidR="00736775" w:rsidRPr="00392884" w:rsidRDefault="00736775" w:rsidP="0073677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ibr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r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y 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Fe</w:t>
            </w:r>
            <w:r w:rsidRPr="00392884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4944" w14:textId="2429E942" w:rsidR="00736775" w:rsidRPr="00392884" w:rsidRDefault="00736775" w:rsidP="0073677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Spo</w:t>
            </w:r>
            <w:r w:rsidRPr="00392884">
              <w:rPr>
                <w:rFonts w:ascii="Calibri" w:eastAsia="Calibri" w:hAnsi="Calibri" w:cs="Calibri"/>
                <w:b/>
                <w:spacing w:val="2"/>
                <w:position w:val="1"/>
                <w:sz w:val="16"/>
                <w:szCs w:val="16"/>
              </w:rPr>
              <w:t>r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ts 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Fe</w:t>
            </w:r>
            <w:r w:rsidRPr="00392884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B11B" w14:textId="6C410971" w:rsidR="00736775" w:rsidRPr="00392884" w:rsidRDefault="00736775" w:rsidP="00736775">
            <w:pP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Fee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9020" w14:textId="77777777" w:rsidR="00736775" w:rsidRPr="00392884" w:rsidRDefault="00736775" w:rsidP="00514EF5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xa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392884"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392884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ee</w:t>
            </w: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s</w:t>
            </w:r>
          </w:p>
          <w:p w14:paraId="58E9B4B4" w14:textId="4714EA13" w:rsidR="00736775" w:rsidRPr="00392884" w:rsidRDefault="00736775" w:rsidP="00514EF5">
            <w:pP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(</w:t>
            </w:r>
            <w:r w:rsidRPr="00392884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UP</w:t>
            </w:r>
            <w:r w:rsidRPr="0039288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SM</w:t>
            </w: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538E" w14:textId="0864BB90" w:rsidR="00736775" w:rsidRPr="00392884" w:rsidRDefault="00736775" w:rsidP="00514EF5">
            <w:pPr>
              <w:jc w:val="center"/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R</w:t>
            </w:r>
            <w:r w:rsidRPr="00392884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g</w:t>
            </w: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ist</w:t>
            </w:r>
            <w:r w:rsidRPr="0039288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r</w:t>
            </w:r>
            <w:r w:rsidRPr="00392884"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n </w:t>
            </w:r>
            <w:r w:rsidRPr="00392884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392884">
              <w:rPr>
                <w:rFonts w:ascii="Calibri" w:eastAsia="Calibri" w:hAnsi="Calibri" w:cs="Calibri"/>
                <w:b/>
                <w:sz w:val="16"/>
                <w:szCs w:val="16"/>
              </w:rPr>
              <w:t>ees</w:t>
            </w:r>
            <w:r w:rsidRPr="00392884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(</w:t>
            </w:r>
            <w:r w:rsidRPr="00392884"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UP</w:t>
            </w:r>
            <w:r w:rsidRPr="0039288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SM</w:t>
            </w:r>
            <w:r w:rsidRPr="00392884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F</w:t>
            </w:r>
            <w:r w:rsidRPr="00392884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)</w:t>
            </w:r>
          </w:p>
        </w:tc>
      </w:tr>
      <w:tr w:rsidR="00392884" w:rsidRPr="00392884" w14:paraId="03551947" w14:textId="01FAD024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8F03F" w14:textId="5F6937BF" w:rsidR="00392884" w:rsidRPr="00A9634F" w:rsidRDefault="00392884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56A78" w14:textId="77777777" w:rsidR="00392884" w:rsidRPr="00392884" w:rsidRDefault="00392884" w:rsidP="00392884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a in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Di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sis Technici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378A3" w14:textId="77777777" w:rsidR="00392884" w:rsidRPr="00392884" w:rsidRDefault="00392884" w:rsidP="00392884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7F53C" w14:textId="77777777" w:rsidR="00392884" w:rsidRPr="00392884" w:rsidRDefault="00392884" w:rsidP="00392884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7C77A" w14:textId="77777777" w:rsidR="00392884" w:rsidRPr="00392884" w:rsidRDefault="00392884" w:rsidP="00392884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C7481" w14:textId="77777777" w:rsidR="00392884" w:rsidRPr="00392884" w:rsidRDefault="00392884" w:rsidP="00392884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E42E5" w14:textId="77777777" w:rsidR="00392884" w:rsidRPr="00392884" w:rsidRDefault="00392884" w:rsidP="00392884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1059" w14:textId="77777777" w:rsidR="00392884" w:rsidRPr="00392884" w:rsidRDefault="00392884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11C6" w14:textId="161417C9" w:rsidR="00392884" w:rsidRPr="00392884" w:rsidRDefault="00392884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5039D3DE" w14:textId="36598059" w:rsidR="00392884" w:rsidRPr="00392884" w:rsidRDefault="00392884" w:rsidP="00392884">
            <w:pPr>
              <w:ind w:left="172" w:right="113"/>
              <w:jc w:val="center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  <w:r w:rsidRPr="00392884">
              <w:rPr>
                <w:rFonts w:ascii="Calibri" w:eastAsia="Calibri" w:hAnsi="Calibri" w:cs="Calibri"/>
                <w:w w:val="101"/>
                <w:sz w:val="24"/>
                <w:szCs w:val="24"/>
              </w:rPr>
              <w:t>As Per Norms of UPSMFAC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5581D466" w14:textId="229DAEF9" w:rsidR="00392884" w:rsidRPr="00392884" w:rsidRDefault="00392884" w:rsidP="00392884">
            <w:pPr>
              <w:ind w:left="172" w:right="113"/>
              <w:jc w:val="center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  <w:r w:rsidRPr="00392884">
              <w:rPr>
                <w:rFonts w:ascii="Calibri" w:eastAsia="Calibri" w:hAnsi="Calibri" w:cs="Calibri"/>
                <w:w w:val="101"/>
                <w:sz w:val="24"/>
                <w:szCs w:val="24"/>
              </w:rPr>
              <w:t>As Per Norms of UPSMFAC</w:t>
            </w:r>
          </w:p>
        </w:tc>
      </w:tr>
      <w:tr w:rsidR="00514EF5" w:rsidRPr="00392884" w14:paraId="1B2E1527" w14:textId="08DF0B7B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5E54" w14:textId="628C8F0C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ABCCB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O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ry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chn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A5379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4198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28C8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F3BDA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E0B5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3050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B544E" w14:textId="1BE12482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853543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591765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59F93AFD" w14:textId="6C1A2EA6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4A74" w14:textId="4558B872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B382B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O.T. 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chn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966AB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9D64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6D50D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837C2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FAD66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BE411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11E6" w14:textId="27424254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FB981D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074043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06701C9C" w14:textId="1D1CD12F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E6E8" w14:textId="77A8B544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F3ACE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Rad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thera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B26EF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77B0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9851D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6BC6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5449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47B0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FEC31" w14:textId="33F765B6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3B7BB2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053D85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1D172477" w14:textId="180DEF2A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288CB" w14:textId="1E3EF953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69C48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Car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B08E8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170B1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09EC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717C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7838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AB79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6820E" w14:textId="3873981A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E8105D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C8AC21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25E9FB0A" w14:textId="4251B202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EB091" w14:textId="70EFB64C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85B27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C.T. Scan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1B8DE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E0241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936C8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4EDA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E3E0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AEAAE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937D9" w14:textId="459EFACE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107691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A17DAE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1C1DD1D3" w14:textId="1494AB69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082B4" w14:textId="373176F3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30596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E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erge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ra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Care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54E59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BA112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F0960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79FE9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872E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4F23C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38AB2" w14:textId="7F08971C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9A8C3A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024665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5F3D2CDD" w14:textId="2C70A0FF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74007" w14:textId="7FAD0D22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33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0251C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a in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cal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rat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ry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01AD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3811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C582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3E432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0F16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65F4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4FCF" w14:textId="079A0B0E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28DA45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4A4E27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23EF94AD" w14:textId="7957C3FC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8EEF15A" w14:textId="2CDDCEC8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27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1ADE616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a in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.R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.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I.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2DE968B9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E635C2B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4D3CB17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C2319BA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99EF5D2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2495FDE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2DB2055" w14:textId="3BA6D18E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8E951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8BA1F6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1104007E" w14:textId="1104652D" w:rsidTr="00EB5258">
        <w:trPr>
          <w:trHeight w:val="288"/>
        </w:trPr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78033" w14:textId="5452AB31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27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DE5B7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a in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thera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94A7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90BB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1A0C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F61B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9490A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FFAA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9C242" w14:textId="09C21AA4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E580DA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8D05DC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27ED1E03" w14:textId="4AEF9FD9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8C2E" w14:textId="027E5D28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27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B991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 xml:space="preserve">a in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-Ray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3D50" w14:textId="77777777" w:rsidR="00514EF5" w:rsidRPr="00392884" w:rsidRDefault="00514EF5" w:rsidP="00736775">
            <w:pPr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81C4C" w14:textId="77777777" w:rsidR="00514EF5" w:rsidRPr="00392884" w:rsidRDefault="00514EF5" w:rsidP="00736775">
            <w:pPr>
              <w:ind w:left="549" w:right="-14" w:hanging="45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81BB" w14:textId="77777777" w:rsidR="00514EF5" w:rsidRPr="00392884" w:rsidRDefault="00514EF5" w:rsidP="00736775">
            <w:pPr>
              <w:ind w:left="289" w:right="-14" w:hanging="197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888B" w14:textId="77777777" w:rsidR="00514EF5" w:rsidRPr="00392884" w:rsidRDefault="00514EF5" w:rsidP="00736775">
            <w:pPr>
              <w:ind w:left="775" w:right="-14" w:hanging="690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E43BE" w14:textId="77777777" w:rsidR="00514EF5" w:rsidRPr="00392884" w:rsidRDefault="00514EF5" w:rsidP="00736775">
            <w:pPr>
              <w:ind w:left="306" w:right="-14" w:hanging="254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9A49D" w14:textId="77777777" w:rsidR="00514EF5" w:rsidRPr="00392884" w:rsidRDefault="00514EF5" w:rsidP="00EB5258">
            <w:pPr>
              <w:ind w:left="289" w:right="-14" w:hanging="182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000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AD99" w14:textId="7684C830" w:rsidR="00514EF5" w:rsidRPr="00392884" w:rsidRDefault="00514EF5" w:rsidP="00443470">
            <w:pPr>
              <w:ind w:left="289" w:right="-14" w:hanging="2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500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02B2BD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8FCF02" w14:textId="77777777" w:rsidR="00514EF5" w:rsidRPr="00392884" w:rsidRDefault="00514EF5" w:rsidP="00736775">
            <w:pPr>
              <w:ind w:left="289" w:right="-14" w:hanging="269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45FADB90" w14:textId="17C60205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5200C" w14:textId="44C87FA7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27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B46B9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a in Bl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ra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sf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ech</w:t>
            </w:r>
            <w:r w:rsidRPr="0039288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392884">
              <w:rPr>
                <w:rFonts w:ascii="Calibri" w:eastAsia="Calibri" w:hAnsi="Calibri" w:cs="Calibri"/>
                <w:sz w:val="16"/>
                <w:szCs w:val="16"/>
              </w:rPr>
              <w:t>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C3727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24,000.00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A403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1,500.00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06EB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4,000.00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F3AB8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2,000.00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C540C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1,000.00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13AD5" w14:textId="58CA317F" w:rsidR="00514EF5" w:rsidRPr="00392884" w:rsidRDefault="00EB5258" w:rsidP="00EB5258">
            <w:pPr>
              <w:ind w:left="101" w:hanging="182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   </w:t>
            </w:r>
            <w:r w:rsidR="00514EF5"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02E8" w14:textId="5F00C5A2" w:rsidR="00514EF5" w:rsidRPr="00392884" w:rsidRDefault="00514EF5" w:rsidP="00443470">
            <w:pPr>
              <w:ind w:firstLine="88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33,500.00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1F1A50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4117D3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514EF5" w:rsidRPr="00392884" w14:paraId="2CB8FD70" w14:textId="4682A1F8" w:rsidTr="00EB5258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0984" w14:textId="5AD60562" w:rsidR="00514EF5" w:rsidRPr="00A9634F" w:rsidRDefault="00514EF5" w:rsidP="00A9634F">
            <w:pPr>
              <w:pStyle w:val="ListParagraph"/>
              <w:numPr>
                <w:ilvl w:val="0"/>
                <w:numId w:val="2"/>
              </w:numPr>
              <w:ind w:right="275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DD81" w14:textId="77777777" w:rsidR="00514EF5" w:rsidRPr="00392884" w:rsidRDefault="00514EF5" w:rsidP="00736775">
            <w:pPr>
              <w:ind w:left="28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Diploma in Anaesthesia &amp; Critical Care Technician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56D1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24,000.00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D7C7F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1,500.00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DF59F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4,000.00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944E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2,000.00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2903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1,000.00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4262B" w14:textId="747B0893" w:rsidR="00514EF5" w:rsidRPr="00392884" w:rsidRDefault="00EB5258" w:rsidP="00EB5258">
            <w:pPr>
              <w:ind w:left="101" w:hanging="182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   </w:t>
            </w:r>
            <w:r w:rsidR="00514EF5"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1,000.00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36CC0" w14:textId="3BAABCC8" w:rsidR="00514EF5" w:rsidRPr="00392884" w:rsidRDefault="00514EF5" w:rsidP="00443470">
            <w:pPr>
              <w:ind w:firstLine="88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392884">
              <w:rPr>
                <w:rFonts w:ascii="Calibri" w:eastAsia="Calibri" w:hAnsi="Calibri" w:cs="Calibri"/>
                <w:spacing w:val="1"/>
                <w:sz w:val="16"/>
                <w:szCs w:val="16"/>
              </w:rPr>
              <w:t>33,500.00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66DD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EB4D" w14:textId="77777777" w:rsidR="00514EF5" w:rsidRPr="00392884" w:rsidRDefault="00514EF5" w:rsidP="00736775">
            <w:pPr>
              <w:ind w:left="101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</w:tbl>
    <w:p w14:paraId="18125C36" w14:textId="41D441C1" w:rsidR="00950688" w:rsidRDefault="00392884">
      <w:pPr>
        <w:spacing w:line="200" w:lineRule="exact"/>
        <w:rPr>
          <w:rFonts w:asciiTheme="minorHAnsi" w:hAnsiTheme="minorHAnsi" w:cstheme="minorHAnsi"/>
          <w:b/>
          <w:bCs/>
          <w:sz w:val="18"/>
          <w:szCs w:val="18"/>
        </w:rPr>
      </w:pPr>
      <w:proofErr w:type="gramStart"/>
      <w:r w:rsidRPr="005501D4">
        <w:rPr>
          <w:rFonts w:asciiTheme="minorHAnsi" w:hAnsiTheme="minorHAnsi" w:cstheme="minorHAnsi"/>
          <w:b/>
          <w:bCs/>
          <w:sz w:val="18"/>
          <w:szCs w:val="18"/>
        </w:rPr>
        <w:t>Note:-</w:t>
      </w:r>
      <w:proofErr w:type="gramEnd"/>
      <w:r w:rsidRPr="005501D4">
        <w:rPr>
          <w:rFonts w:asciiTheme="minorHAnsi" w:hAnsiTheme="minorHAnsi" w:cstheme="minorHAnsi"/>
          <w:b/>
          <w:bCs/>
          <w:sz w:val="18"/>
          <w:szCs w:val="18"/>
        </w:rPr>
        <w:t xml:space="preserve">  Examination fee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5501D4">
        <w:rPr>
          <w:rFonts w:asciiTheme="minorHAnsi" w:hAnsiTheme="minorHAnsi" w:cstheme="minorHAnsi"/>
          <w:b/>
          <w:bCs/>
          <w:sz w:val="18"/>
          <w:szCs w:val="18"/>
        </w:rPr>
        <w:t xml:space="preserve">Registration fee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&amp; Smart Card fee </w:t>
      </w:r>
      <w:r w:rsidRPr="005501D4">
        <w:rPr>
          <w:rFonts w:asciiTheme="minorHAnsi" w:hAnsiTheme="minorHAnsi" w:cstheme="minorHAnsi"/>
          <w:b/>
          <w:bCs/>
          <w:sz w:val="18"/>
          <w:szCs w:val="18"/>
        </w:rPr>
        <w:t>as norms of Uttar Pradesh State Medical Faculty.</w:t>
      </w:r>
    </w:p>
    <w:p w14:paraId="220A8EE4" w14:textId="0A187FB2" w:rsidR="00950688" w:rsidRDefault="00950688">
      <w:pPr>
        <w:spacing w:line="200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p w14:paraId="68E79259" w14:textId="16E65380" w:rsidR="00950688" w:rsidRDefault="00950688">
      <w:pPr>
        <w:spacing w:line="200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1E0FF2" w14:textId="77777777" w:rsidR="00950688" w:rsidRPr="005501D4" w:rsidRDefault="00950688">
      <w:pPr>
        <w:spacing w:line="200" w:lineRule="exact"/>
        <w:rPr>
          <w:sz w:val="24"/>
          <w:szCs w:val="24"/>
        </w:rPr>
      </w:pPr>
    </w:p>
    <w:sectPr w:rsidR="00950688" w:rsidRPr="005501D4" w:rsidSect="00FC45B9">
      <w:type w:val="continuous"/>
      <w:pgSz w:w="16840" w:h="11920" w:orient="landscape"/>
      <w:pgMar w:top="3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B2C"/>
    <w:multiLevelType w:val="multilevel"/>
    <w:tmpl w:val="D3D2D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D92B14"/>
    <w:multiLevelType w:val="hybridMultilevel"/>
    <w:tmpl w:val="9878B34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D995D7F"/>
    <w:multiLevelType w:val="hybridMultilevel"/>
    <w:tmpl w:val="5218D60E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CD"/>
    <w:rsid w:val="000313ED"/>
    <w:rsid w:val="001D169C"/>
    <w:rsid w:val="002C2075"/>
    <w:rsid w:val="002E0153"/>
    <w:rsid w:val="00392884"/>
    <w:rsid w:val="00443470"/>
    <w:rsid w:val="00514EF5"/>
    <w:rsid w:val="005501D4"/>
    <w:rsid w:val="00560915"/>
    <w:rsid w:val="005A24E1"/>
    <w:rsid w:val="0062635E"/>
    <w:rsid w:val="006677EB"/>
    <w:rsid w:val="006916BB"/>
    <w:rsid w:val="006C2668"/>
    <w:rsid w:val="00736775"/>
    <w:rsid w:val="007B1AC6"/>
    <w:rsid w:val="009379CD"/>
    <w:rsid w:val="00950688"/>
    <w:rsid w:val="009C656A"/>
    <w:rsid w:val="00A255EF"/>
    <w:rsid w:val="00A9634F"/>
    <w:rsid w:val="00AD23CF"/>
    <w:rsid w:val="00BE652D"/>
    <w:rsid w:val="00C133C1"/>
    <w:rsid w:val="00E92E2F"/>
    <w:rsid w:val="00EB5258"/>
    <w:rsid w:val="00F76702"/>
    <w:rsid w:val="00F865F5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5DD0"/>
  <w15:docId w15:val="{8CC6203C-EA08-4067-9C78-D867D45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SANTOSH KGMUIPMS</dc:creator>
  <cp:lastModifiedBy>santoshkgmu22@hotmail.com</cp:lastModifiedBy>
  <cp:revision>2</cp:revision>
  <dcterms:created xsi:type="dcterms:W3CDTF">2022-07-08T10:24:00Z</dcterms:created>
  <dcterms:modified xsi:type="dcterms:W3CDTF">2022-07-08T10:24:00Z</dcterms:modified>
</cp:coreProperties>
</file>